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190E" w14:textId="77777777" w:rsidR="00677CD4" w:rsidRDefault="00650AC6">
      <w:pPr>
        <w:pStyle w:val="ParagraphBold"/>
        <w:jc w:val="center"/>
      </w:pPr>
      <w:r>
        <w:t>Výroční zpráva za rok 2021</w:t>
      </w:r>
    </w:p>
    <w:p w14:paraId="1EE701EF" w14:textId="17CE672C" w:rsidR="00677CD4" w:rsidRDefault="00650AC6">
      <w:pPr>
        <w:pStyle w:val="ParagraphUnnumbered"/>
        <w:jc w:val="center"/>
      </w:pPr>
      <w:r>
        <w:t>o činnosti obce Slavhostice v oblasti poskytování informací dle § 18 zákona č. 106/1999 Sb., o svobodném přístupu k</w:t>
      </w:r>
      <w:r w:rsidR="00B92B0D">
        <w:t> </w:t>
      </w:r>
      <w:r>
        <w:t>informacím</w:t>
      </w:r>
    </w:p>
    <w:p w14:paraId="10F2AD37" w14:textId="5E038592" w:rsidR="00B92B0D" w:rsidRDefault="00B92B0D" w:rsidP="00B92B0D">
      <w:pPr>
        <w:pStyle w:val="ParagraphUnnumbered"/>
        <w:jc w:val="left"/>
      </w:pPr>
      <w:r w:rsidRPr="00B92B0D">
        <w:rPr>
          <w:highlight w:val="lightGray"/>
        </w:rPr>
        <w:t xml:space="preserve">č.j.: </w:t>
      </w:r>
      <w:r w:rsidRPr="00B92B0D">
        <w:rPr>
          <w:highlight w:val="lightGray"/>
        </w:rPr>
        <w:t>SLAV-027/2022</w:t>
      </w:r>
    </w:p>
    <w:p w14:paraId="1F41EB1E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14:paraId="3EE5A7B4" w14:textId="77777777" w:rsidR="00677CD4" w:rsidRDefault="00650AC6">
      <w:pPr>
        <w:pStyle w:val="ParagraphUnnumbered"/>
      </w:pPr>
      <w:r>
        <w:t>- počet žádostí o informace dle zákona o svobodném přístupu k informacím, které obec obdržela v roce 2021: 1</w:t>
      </w:r>
    </w:p>
    <w:p w14:paraId="0B5F7B03" w14:textId="77777777" w:rsidR="00677CD4" w:rsidRDefault="00650AC6">
      <w:pPr>
        <w:pStyle w:val="ParagraphUnnumbered"/>
      </w:pPr>
      <w:r>
        <w:t>- počet rozhodnutí o odmítnutí žádosti: 0</w:t>
      </w:r>
    </w:p>
    <w:p w14:paraId="68FED4AA" w14:textId="77777777" w:rsidR="00677CD4" w:rsidRDefault="00650AC6">
      <w:pPr>
        <w:pStyle w:val="ParagraphUnnumbered"/>
      </w:pPr>
      <w:r>
        <w:t>- počet rozhodnutí o částečném odmítnutí žádosti: 0</w:t>
      </w:r>
    </w:p>
    <w:p w14:paraId="13316EE7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14:paraId="6A785208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24EFED00" w14:textId="77777777" w:rsidR="00677CD4" w:rsidRDefault="00650AC6">
      <w:pPr>
        <w:pStyle w:val="ParagraphUnnumbered"/>
      </w:pPr>
      <w:r>
        <w:t>- žádný rozsudek ve věci přezkoumání zákonnosti rozhodnutí obce o odmítnutí žádosti o poskytnutí informace nebyl v roce 2021 vydán</w:t>
      </w:r>
    </w:p>
    <w:p w14:paraId="2363E8A7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14:paraId="4AE1055E" w14:textId="77777777" w:rsidR="00677CD4" w:rsidRDefault="00650AC6">
      <w:pPr>
        <w:pStyle w:val="ParagraphUnnumbered"/>
      </w:pPr>
      <w:r>
        <w:t>- výhradní licence v roce 2021 nebyly poskytnuty</w:t>
      </w:r>
    </w:p>
    <w:p w14:paraId="3597B18E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způsobu jejich vyřízení: 0</w:t>
      </w:r>
    </w:p>
    <w:p w14:paraId="1783563A" w14:textId="77777777" w:rsidR="00677CD4" w:rsidRDefault="00650AC6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14:paraId="248FA70B" w14:textId="07B943B0" w:rsidR="00677CD4" w:rsidRDefault="00650AC6">
      <w:pPr>
        <w:pStyle w:val="ParagraphUnnumbered"/>
      </w:pPr>
      <w:r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</w:t>
      </w:r>
      <w:r w:rsidR="00B92B0D">
        <w:t> </w:t>
      </w:r>
      <w:r>
        <w:t>informacím</w:t>
      </w:r>
    </w:p>
    <w:p w14:paraId="21A60EBD" w14:textId="69667C8B" w:rsidR="00B92B0D" w:rsidRDefault="00B92B0D">
      <w:pPr>
        <w:pStyle w:val="ParagraphUnnumbered"/>
      </w:pPr>
    </w:p>
    <w:p w14:paraId="1BC4D6E3" w14:textId="697475A3" w:rsidR="00B92B0D" w:rsidRDefault="00B92B0D">
      <w:pPr>
        <w:pStyle w:val="ParagraphUnnumbered"/>
      </w:pPr>
    </w:p>
    <w:p w14:paraId="33D1F0BE" w14:textId="180D6C89" w:rsidR="00B92B0D" w:rsidRDefault="00B92B0D">
      <w:pPr>
        <w:pStyle w:val="ParagraphUnnumbered"/>
      </w:pPr>
    </w:p>
    <w:p w14:paraId="5609907F" w14:textId="31915DD6" w:rsidR="00B92B0D" w:rsidRDefault="00B92B0D">
      <w:pPr>
        <w:pStyle w:val="ParagraphUnnumbered"/>
      </w:pPr>
      <w:r>
        <w:t>Ve Slavhosticích 1.3.2022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Řeháček</w:t>
      </w:r>
    </w:p>
    <w:p w14:paraId="30C9B448" w14:textId="508E228D" w:rsidR="00B92B0D" w:rsidRDefault="00B92B0D">
      <w:pPr>
        <w:pStyle w:val="ParagraphUnnumbere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sectPr w:rsidR="00B92B0D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3F49" w14:textId="77777777" w:rsidR="007C6755" w:rsidRDefault="007C6755" w:rsidP="006E0FDA">
      <w:pPr>
        <w:spacing w:after="0" w:line="240" w:lineRule="auto"/>
      </w:pPr>
      <w:r>
        <w:separator/>
      </w:r>
    </w:p>
  </w:endnote>
  <w:endnote w:type="continuationSeparator" w:id="0">
    <w:p w14:paraId="64C59F7E" w14:textId="77777777" w:rsidR="007C6755" w:rsidRDefault="007C675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E98" w14:textId="77777777" w:rsidR="007C6755" w:rsidRDefault="007C6755" w:rsidP="006E0FDA">
      <w:pPr>
        <w:spacing w:after="0" w:line="240" w:lineRule="auto"/>
      </w:pPr>
      <w:r>
        <w:separator/>
      </w:r>
    </w:p>
  </w:footnote>
  <w:footnote w:type="continuationSeparator" w:id="0">
    <w:p w14:paraId="1B9B9DF4" w14:textId="77777777" w:rsidR="007C6755" w:rsidRDefault="007C6755" w:rsidP="006E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50AC6"/>
    <w:rsid w:val="00677CD4"/>
    <w:rsid w:val="006E6663"/>
    <w:rsid w:val="007C6755"/>
    <w:rsid w:val="008B3AC2"/>
    <w:rsid w:val="008F680D"/>
    <w:rsid w:val="00AC197E"/>
    <w:rsid w:val="00B21D59"/>
    <w:rsid w:val="00B92B0D"/>
    <w:rsid w:val="00BD419F"/>
    <w:rsid w:val="00DB66B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E82"/>
  <w15:docId w15:val="{4DFFE2E8-A3EC-412A-99D0-E53CA51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Obec Slavhostice</cp:lastModifiedBy>
  <cp:revision>3</cp:revision>
  <dcterms:created xsi:type="dcterms:W3CDTF">2022-03-02T06:50:00Z</dcterms:created>
  <dcterms:modified xsi:type="dcterms:W3CDTF">2022-03-02T07:21:00Z</dcterms:modified>
  <cp:category/>
  <cp:contentStatus>Návrh pro jednání orgánu obce</cp:contentStatus>
</cp:coreProperties>
</file>